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jc w:val="center"/>
        <w:tblLook w:val="01E0"/>
      </w:tblPr>
      <w:tblGrid>
        <w:gridCol w:w="7109"/>
        <w:gridCol w:w="7741"/>
      </w:tblGrid>
      <w:tr w:rsidR="005F0505" w:rsidRPr="008529CE" w:rsidTr="005B3209">
        <w:trPr>
          <w:trHeight w:val="1699"/>
          <w:jc w:val="center"/>
        </w:trPr>
        <w:tc>
          <w:tcPr>
            <w:tcW w:w="7109" w:type="dxa"/>
          </w:tcPr>
          <w:p w:rsidR="005F0505" w:rsidRPr="00160FE2" w:rsidRDefault="005F0505" w:rsidP="005F0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FE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5F0505" w:rsidRPr="00160FE2" w:rsidRDefault="004D1E13" w:rsidP="005F0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5F0505"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ОГИБДД </w:t>
            </w:r>
          </w:p>
          <w:p w:rsidR="005F0505" w:rsidRPr="00160FE2" w:rsidRDefault="005F0505" w:rsidP="005F0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Отдела МВД России </w:t>
            </w:r>
          </w:p>
          <w:p w:rsidR="005F0505" w:rsidRPr="00160FE2" w:rsidRDefault="00C561D1" w:rsidP="005F0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«Предгорный»</w:t>
            </w:r>
          </w:p>
          <w:p w:rsidR="005F0505" w:rsidRPr="00160FE2" w:rsidRDefault="004D1E13" w:rsidP="005F0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5F0505"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  <w:p w:rsidR="005F0505" w:rsidRPr="00160FE2" w:rsidRDefault="004D1E13" w:rsidP="005F0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______________П.Б.</w:t>
            </w:r>
            <w:r w:rsidR="006A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Прядкин</w:t>
            </w:r>
            <w:proofErr w:type="spellEnd"/>
          </w:p>
          <w:p w:rsidR="005F0505" w:rsidRPr="00160FE2" w:rsidRDefault="005F0505" w:rsidP="004D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FE2">
              <w:rPr>
                <w:rFonts w:ascii="Times New Roman" w:hAnsi="Times New Roman" w:cs="Times New Roman"/>
                <w:sz w:val="28"/>
                <w:szCs w:val="28"/>
              </w:rPr>
              <w:t>«       »                             202</w:t>
            </w:r>
            <w:r w:rsidR="004D1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 г.     </w:t>
            </w:r>
          </w:p>
        </w:tc>
        <w:tc>
          <w:tcPr>
            <w:tcW w:w="7741" w:type="dxa"/>
          </w:tcPr>
          <w:p w:rsidR="005F0505" w:rsidRPr="00160FE2" w:rsidRDefault="005F0505" w:rsidP="005F0505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60FE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5F0505" w:rsidRPr="00160FE2" w:rsidRDefault="006A1BD4" w:rsidP="005F0505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 12</w:t>
            </w:r>
          </w:p>
          <w:p w:rsidR="005F0505" w:rsidRPr="00160FE2" w:rsidRDefault="005F0505" w:rsidP="005F0505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6A1BD4">
              <w:rPr>
                <w:rFonts w:ascii="Times New Roman" w:hAnsi="Times New Roman" w:cs="Times New Roman"/>
                <w:sz w:val="28"/>
                <w:szCs w:val="28"/>
              </w:rPr>
              <w:t>Е.П. Котлярова</w:t>
            </w:r>
          </w:p>
          <w:p w:rsidR="005F0505" w:rsidRPr="00160FE2" w:rsidRDefault="004D1E13" w:rsidP="006A1BD4">
            <w:pPr>
              <w:spacing w:after="0" w:line="240" w:lineRule="auto"/>
              <w:ind w:left="28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6A1B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0505"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6A1BD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F0505"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0505" w:rsidRPr="00160FE2">
              <w:rPr>
                <w:rFonts w:ascii="Times New Roman" w:hAnsi="Times New Roman" w:cs="Times New Roman"/>
                <w:sz w:val="28"/>
                <w:szCs w:val="28"/>
              </w:rPr>
              <w:t xml:space="preserve"> г.     </w:t>
            </w:r>
          </w:p>
        </w:tc>
      </w:tr>
    </w:tbl>
    <w:p w:rsidR="005F0505" w:rsidRPr="004D1E13" w:rsidRDefault="005F0505" w:rsidP="005B3209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F0505" w:rsidRPr="004D1E13" w:rsidRDefault="005F0505" w:rsidP="005B3209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1E1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П Л А Н</w:t>
      </w:r>
    </w:p>
    <w:p w:rsidR="005F0505" w:rsidRPr="004D1E13" w:rsidRDefault="005F0505" w:rsidP="005B3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1E13">
        <w:rPr>
          <w:rFonts w:ascii="Times New Roman" w:eastAsia="Times New Roman" w:hAnsi="Times New Roman" w:cs="Times New Roman"/>
          <w:sz w:val="26"/>
          <w:szCs w:val="26"/>
        </w:rPr>
        <w:t xml:space="preserve">совместных мероприятий Отдела ГИБДД Отдела МВД России </w:t>
      </w:r>
    </w:p>
    <w:p w:rsidR="005F0505" w:rsidRPr="004D1E13" w:rsidRDefault="00C561D1" w:rsidP="005F05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1E13">
        <w:rPr>
          <w:rFonts w:ascii="Times New Roman" w:eastAsia="Times New Roman" w:hAnsi="Times New Roman" w:cs="Times New Roman"/>
          <w:sz w:val="26"/>
          <w:szCs w:val="26"/>
        </w:rPr>
        <w:t xml:space="preserve">«Предгорный» и </w:t>
      </w:r>
      <w:r w:rsidR="00BF724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№ 12» </w:t>
      </w:r>
      <w:r w:rsidR="005F0505" w:rsidRPr="004D1E13">
        <w:rPr>
          <w:rFonts w:ascii="Times New Roman" w:eastAsia="Times New Roman" w:hAnsi="Times New Roman" w:cs="Times New Roman"/>
          <w:sz w:val="26"/>
          <w:szCs w:val="26"/>
        </w:rPr>
        <w:t xml:space="preserve"> Предгорного муниципального округа по профилактике детского дорожно-транспортного травматизма на 202</w:t>
      </w:r>
      <w:r w:rsidR="004D1E13" w:rsidRPr="004D1E13">
        <w:rPr>
          <w:rFonts w:ascii="Times New Roman" w:eastAsia="Times New Roman" w:hAnsi="Times New Roman" w:cs="Times New Roman"/>
          <w:sz w:val="26"/>
          <w:szCs w:val="26"/>
        </w:rPr>
        <w:t>3</w:t>
      </w:r>
      <w:r w:rsidR="005F0505" w:rsidRPr="004D1E13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tbl>
      <w:tblPr>
        <w:tblW w:w="15168" w:type="dxa"/>
        <w:tblInd w:w="-176" w:type="dxa"/>
        <w:tblLayout w:type="fixed"/>
        <w:tblLook w:val="0000"/>
      </w:tblPr>
      <w:tblGrid>
        <w:gridCol w:w="709"/>
        <w:gridCol w:w="9639"/>
        <w:gridCol w:w="2127"/>
        <w:gridCol w:w="1701"/>
        <w:gridCol w:w="992"/>
      </w:tblGrid>
      <w:tr w:rsidR="00E73F7F" w:rsidRPr="00767F18" w:rsidTr="00E73F7F">
        <w:trPr>
          <w:trHeight w:val="40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767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proofErr w:type="gramStart"/>
            <w:r w:rsidRPr="00767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67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67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697476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697476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697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697476" w:rsidRDefault="00E73F7F" w:rsidP="00767F18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697476" w:rsidRDefault="00E73F7F" w:rsidP="00767F18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об исп.</w:t>
            </w:r>
          </w:p>
        </w:tc>
      </w:tr>
      <w:tr w:rsidR="00E73F7F" w:rsidRPr="00767F18" w:rsidTr="00E73F7F">
        <w:trPr>
          <w:trHeight w:val="401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1. Организационно-методическая работа</w:t>
            </w: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6A1BD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совершения ДТП по вине несовершеннолетних участников дорожного движения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воспитанников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организации, проводить педагогические расследования, по итогам которых информировать Отдел ГИБДД Отдела МВД России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«Предгорный»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1864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1864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заведующего по УВР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</w:pPr>
          </w:p>
        </w:tc>
      </w:tr>
      <w:tr w:rsidR="00E73F7F" w:rsidRPr="00767F18" w:rsidTr="00E73F7F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1864D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подготовку информационно – разъяснительных материалов по вопросам профилактики ДДТТ с размещением в СМИ.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1864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1864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1864D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1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6A1B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рассмотрение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вопросов дет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ской аварийности на родительских собраниях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обеспечению безопасности дорожного движения.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6A1BD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работу по предупреждению и пресечению нарушений ПДД детьми и подростками, в том числе вблизи общеобразовательных организаций с привлечением социальных педагогов, «родительских патрулей»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E1D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ведение тематических аккаунтов в социальных сетях и страничек на Интернет – ресурсах наполнение материалами по профилактике ДДТТ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6A1B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Подготовить совместный план дополнительных мероприятий (ГИБДД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) по профилактике ДДТТ в период летних каникул.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ОГИБДД 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6A1B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Продолжить работу по </w:t>
            </w:r>
            <w:proofErr w:type="gram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ведением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ДОУ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схем безопасных маршрутов детей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дошкольной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ОГИБДД 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6A1B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Продолжить проведение мероприятий с привлечением родительской общественности из числа «родительских патрулей»,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осуществлению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обустройством </w:t>
            </w:r>
            <w:proofErr w:type="spellStart"/>
            <w:proofErr w:type="gram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</w:t>
            </w:r>
            <w:proofErr w:type="spell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дорожной</w:t>
            </w:r>
            <w:proofErr w:type="gram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сети вблизи ОУ и местах массового перемещения детей для выявления недостатков в обустройстве дорог и незамедлительного реагирования.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участие педагогических работников во Всероссийском конкурсе «Лучший педагог по обучению основам безопасности поведения на дорогах»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0F12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0F12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Организовать разъяснительную работу по подписке на Всероссийскую газету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«Добрая Дорога Детства», а так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же принимать активное участие в конкурсах, учреждаемых газетой.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ОГИБДД 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Default="00E73F7F" w:rsidP="00767F18">
            <w:pPr>
              <w:tabs>
                <w:tab w:val="left" w:pos="781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Профилактическая работа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проведению в образовательных учр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еждениях всех типов ежедневных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«Минуток безопасности» </w:t>
            </w:r>
            <w:proofErr w:type="gram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дорожного</w:t>
            </w:r>
            <w:proofErr w:type="gramEnd"/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5F05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ДОУ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 детей и родителей продолжить работу, направленную на популяризацию, распространение и использование участниками дорожного движения световозвращающих элементов.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и провести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комплекс профилактических мероприятий по предупреждению детского дорожно-транспортного травматизма:</w:t>
            </w:r>
          </w:p>
          <w:p w:rsidR="00E73F7F" w:rsidRPr="00767F18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«За безопасные зимние каникулы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</w:p>
          <w:p w:rsidR="00E73F7F" w:rsidRPr="00767F18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«Будь ярче для безопасности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</w:p>
          <w:p w:rsidR="00E73F7F" w:rsidRPr="00767F18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«Безопасную дорогу детям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!» </w:t>
            </w:r>
          </w:p>
          <w:p w:rsidR="00E73F7F" w:rsidRPr="00767F18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«Безопасное дето - 2023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</w:p>
          <w:p w:rsidR="00E73F7F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«Внимание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идут в школу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</w:p>
          <w:p w:rsidR="00E73F7F" w:rsidRPr="00767F18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«Пристегни себя и ребенка!»</w:t>
            </w:r>
          </w:p>
          <w:p w:rsidR="00E73F7F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«На защиту детей от ДТП!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73F7F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«Ребенок-главный пассажир»</w:t>
            </w:r>
          </w:p>
          <w:p w:rsidR="00E73F7F" w:rsidRPr="00767F18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 движение с уважением!»</w:t>
            </w:r>
          </w:p>
          <w:p w:rsidR="00E73F7F" w:rsidRPr="00767F18" w:rsidRDefault="00E73F7F" w:rsidP="00ED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«Позаботьтесь о безопасности детей на дорогах!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73F7F" w:rsidRPr="00767F18" w:rsidRDefault="00E73F7F" w:rsidP="0069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«Пристегни тех, кто дорог!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Pr="00767F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975FE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краевого смотра – конкурса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по БДД «Зеленый огонек – 2023»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-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3E11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ОГИБДД </w:t>
            </w:r>
          </w:p>
          <w:p w:rsidR="00E73F7F" w:rsidRPr="00767F18" w:rsidRDefault="00E73F7F" w:rsidP="003E113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73F7F">
            <w:pPr>
              <w:spacing w:before="60" w:after="6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7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работу в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внедрению инновационных решений, направленных на обучение и развитие навыков безопасного поведения на автомобильных дорогах (светодиодные схемы микрорайонов школы, светодиодные схемы маршрутов движения детей, 3D макеты движения детей в школу, объемные схемы пришкольных кварталов, «игровые» паспорта дорожной безопасности для детей начальных классов, электронные 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почтовые ящики и др.)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73F7F">
            <w:pPr>
              <w:spacing w:before="60" w:after="6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размещению и обновлению схем организации дорожного движения с указа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нием безопасных маршрутов детей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 всех дошкольных образовательных организациях, а так же в учреждениях дополнительного образования.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ОГИБДД </w:t>
            </w:r>
          </w:p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73F7F">
            <w:pPr>
              <w:spacing w:before="60" w:after="6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7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целью формирования у детей дошкольного возраста навыков безопасного поведения на </w:t>
            </w:r>
            <w:proofErr w:type="spellStart"/>
            <w:proofErr w:type="gram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</w:t>
            </w:r>
            <w:proofErr w:type="spell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дорожной</w:t>
            </w:r>
            <w:proofErr w:type="gram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сети, продолжить проведение практических занятий с использованием детских </w:t>
            </w:r>
            <w:proofErr w:type="spell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автогородков</w:t>
            </w:r>
            <w:proofErr w:type="spell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автоплощадок</w:t>
            </w:r>
            <w:proofErr w:type="spell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Default="00E73F7F" w:rsidP="000F34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0F34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73F7F">
            <w:pPr>
              <w:spacing w:before="60" w:after="6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E7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в ДОУ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занятий с привлечением сотрудников Госавтоинспекции и с использованием оборудования, позволяющего в игровой форме формировать навыки безопасного поведения на </w:t>
            </w:r>
            <w:proofErr w:type="spellStart"/>
            <w:proofErr w:type="gram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</w:t>
            </w:r>
            <w:proofErr w:type="spell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дорожной</w:t>
            </w:r>
            <w:proofErr w:type="gram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сети.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Default="00E73F7F" w:rsidP="00E73F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E73F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F" w:rsidRPr="00767F18" w:rsidRDefault="00E73F7F" w:rsidP="00E73F7F">
            <w:pPr>
              <w:spacing w:before="60" w:after="60" w:line="240" w:lineRule="auto"/>
              <w:ind w:left="-79" w:right="-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  <w:r w:rsidRPr="00767F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работу «родительских патрулей», с целью </w:t>
            </w:r>
            <w:proofErr w:type="gramStart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ПДД несовершеннолетними, правил перевозки детей автотранспортом, наличием у несовершеннолетних СВЭ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67F18" w:rsidRDefault="00E73F7F" w:rsidP="0076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73F7F" w:rsidRPr="00767F18" w:rsidTr="00E73F7F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Default="00E73F7F" w:rsidP="00E73F7F">
            <w:pPr>
              <w:spacing w:before="60" w:after="60"/>
              <w:ind w:left="-79" w:right="-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Default="00E73F7F" w:rsidP="000F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честь празднования 87-й годовщины образования службы ГАИ-ГИБДД организовать и провести в образовательных организациях различного вида пропагандистские мероприятия по БДД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Default="00E73F7F" w:rsidP="000F3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D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F18">
              <w:rPr>
                <w:rFonts w:ascii="Times New Roman" w:eastAsia="Times New Roman" w:hAnsi="Times New Roman" w:cs="Times New Roman"/>
                <w:sz w:val="26"/>
                <w:szCs w:val="26"/>
              </w:rPr>
              <w:t>ОГИБДД</w:t>
            </w:r>
          </w:p>
          <w:p w:rsidR="00E73F7F" w:rsidRPr="007D32D6" w:rsidRDefault="00E73F7F" w:rsidP="007D32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F7F" w:rsidRPr="00767F18" w:rsidRDefault="00E73F7F" w:rsidP="00767F18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0F34F2" w:rsidRDefault="000F34F2" w:rsidP="00767F18">
      <w:pPr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678" w:rsidRPr="004D1E13" w:rsidRDefault="00E73F7F" w:rsidP="004D1E13">
      <w:pPr>
        <w:spacing w:after="0" w:line="100" w:lineRule="atLeast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B777F" w:rsidRPr="004D1E13">
        <w:rPr>
          <w:rFonts w:ascii="Times New Roman" w:eastAsia="Times New Roman" w:hAnsi="Times New Roman" w:cs="Times New Roman"/>
          <w:sz w:val="26"/>
          <w:szCs w:val="26"/>
        </w:rPr>
        <w:t xml:space="preserve">Инспектор </w:t>
      </w:r>
      <w:r w:rsidR="005F0505" w:rsidRPr="004D1E13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="00EB777F" w:rsidRPr="004D1E13">
        <w:rPr>
          <w:rFonts w:ascii="Times New Roman" w:eastAsia="Times New Roman" w:hAnsi="Times New Roman" w:cs="Times New Roman"/>
          <w:sz w:val="26"/>
          <w:szCs w:val="26"/>
        </w:rPr>
        <w:t xml:space="preserve"> пропаганды</w:t>
      </w:r>
      <w:r w:rsidR="00F56CEF" w:rsidRPr="004D1E13">
        <w:rPr>
          <w:rFonts w:ascii="Times New Roman" w:eastAsia="Times New Roman" w:hAnsi="Times New Roman" w:cs="Times New Roman"/>
          <w:sz w:val="26"/>
          <w:szCs w:val="26"/>
        </w:rPr>
        <w:t xml:space="preserve"> БДД </w:t>
      </w:r>
    </w:p>
    <w:p w:rsidR="00F2211F" w:rsidRPr="004D1E13" w:rsidRDefault="00E73F7F" w:rsidP="004D1E13">
      <w:pPr>
        <w:spacing w:after="0" w:line="100" w:lineRule="atLeast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6CEF" w:rsidRPr="004D1E1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82678" w:rsidRPr="004D1E13">
        <w:rPr>
          <w:rFonts w:ascii="Times New Roman" w:eastAsia="Times New Roman" w:hAnsi="Times New Roman" w:cs="Times New Roman"/>
          <w:sz w:val="26"/>
          <w:szCs w:val="26"/>
        </w:rPr>
        <w:t xml:space="preserve">тдела </w:t>
      </w:r>
      <w:r w:rsidR="00F56CEF" w:rsidRPr="004D1E13">
        <w:rPr>
          <w:rFonts w:ascii="Times New Roman" w:eastAsia="Times New Roman" w:hAnsi="Times New Roman" w:cs="Times New Roman"/>
          <w:sz w:val="26"/>
          <w:szCs w:val="26"/>
        </w:rPr>
        <w:t>ГИБДД Отдела МВД Ро</w:t>
      </w:r>
      <w:r w:rsidR="00F2211F" w:rsidRPr="004D1E13">
        <w:rPr>
          <w:rFonts w:ascii="Times New Roman" w:eastAsia="Times New Roman" w:hAnsi="Times New Roman" w:cs="Times New Roman"/>
          <w:sz w:val="26"/>
          <w:szCs w:val="26"/>
        </w:rPr>
        <w:t xml:space="preserve">ссии </w:t>
      </w:r>
      <w:r w:rsidR="00697476" w:rsidRPr="004D1E13">
        <w:rPr>
          <w:rFonts w:ascii="Times New Roman" w:eastAsia="Times New Roman" w:hAnsi="Times New Roman" w:cs="Times New Roman"/>
          <w:sz w:val="26"/>
          <w:szCs w:val="26"/>
        </w:rPr>
        <w:t>«Предгорный»</w:t>
      </w:r>
    </w:p>
    <w:p w:rsidR="00E95A36" w:rsidRDefault="00E73F7F" w:rsidP="004D1E13">
      <w:pPr>
        <w:spacing w:after="0" w:line="100" w:lineRule="atLeast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B777F" w:rsidRPr="004D1E13">
        <w:rPr>
          <w:rFonts w:ascii="Times New Roman" w:eastAsia="Times New Roman" w:hAnsi="Times New Roman" w:cs="Times New Roman"/>
          <w:sz w:val="26"/>
          <w:szCs w:val="26"/>
        </w:rPr>
        <w:t xml:space="preserve">старший лейтенант полиции                                                                        </w:t>
      </w:r>
      <w:proofErr w:type="spellStart"/>
      <w:r w:rsidR="005F0505" w:rsidRPr="004D1E13">
        <w:rPr>
          <w:rFonts w:ascii="Times New Roman" w:eastAsia="Times New Roman" w:hAnsi="Times New Roman" w:cs="Times New Roman"/>
          <w:sz w:val="26"/>
          <w:szCs w:val="26"/>
        </w:rPr>
        <w:t>Ю.Н.Мужиченко</w:t>
      </w:r>
      <w:proofErr w:type="spellEnd"/>
    </w:p>
    <w:p w:rsidR="00E73F7F" w:rsidRPr="004D1E13" w:rsidRDefault="00E73F7F" w:rsidP="004D1E13">
      <w:pPr>
        <w:spacing w:after="0" w:line="100" w:lineRule="atLeast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Заместитель заведующего по УВР                                                              Н.В. Гавриленко</w:t>
      </w:r>
    </w:p>
    <w:p w:rsidR="00767F18" w:rsidRDefault="00767F18" w:rsidP="004D1E13">
      <w:pPr>
        <w:spacing w:after="0" w:line="100" w:lineRule="atLeast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777F" w:rsidRPr="00767F18" w:rsidRDefault="00EB777F" w:rsidP="004D1E13">
      <w:pPr>
        <w:spacing w:after="0" w:line="100" w:lineRule="atLeast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6CEF" w:rsidRDefault="00F56CEF" w:rsidP="00767F18"/>
    <w:sectPr w:rsidR="00F56CEF" w:rsidSect="006604F0">
      <w:headerReference w:type="even" r:id="rId7"/>
      <w:headerReference w:type="default" r:id="rId8"/>
      <w:pgSz w:w="16838" w:h="11906" w:orient="landscape"/>
      <w:pgMar w:top="1440" w:right="1080" w:bottom="1440" w:left="1080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EA" w:rsidRDefault="009631EA">
      <w:pPr>
        <w:spacing w:after="0" w:line="240" w:lineRule="auto"/>
      </w:pPr>
      <w:r>
        <w:separator/>
      </w:r>
    </w:p>
  </w:endnote>
  <w:endnote w:type="continuationSeparator" w:id="1">
    <w:p w:rsidR="009631EA" w:rsidRDefault="0096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EA" w:rsidRDefault="009631EA">
      <w:pPr>
        <w:spacing w:after="0" w:line="240" w:lineRule="auto"/>
      </w:pPr>
      <w:r>
        <w:separator/>
      </w:r>
    </w:p>
  </w:footnote>
  <w:footnote w:type="continuationSeparator" w:id="1">
    <w:p w:rsidR="009631EA" w:rsidRDefault="0096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EF" w:rsidRDefault="00852CE5">
    <w:pPr>
      <w:pStyle w:val="a9"/>
    </w:pPr>
    <w:r>
      <w:rPr>
        <w:noProof/>
      </w:rPr>
      <w:fldChar w:fldCharType="begin"/>
    </w:r>
    <w:r w:rsidR="0084453A">
      <w:rPr>
        <w:noProof/>
      </w:rPr>
      <w:instrText xml:space="preserve"> PAGE </w:instrText>
    </w:r>
    <w:r>
      <w:rPr>
        <w:noProof/>
      </w:rPr>
      <w:fldChar w:fldCharType="separate"/>
    </w:r>
    <w:r w:rsidR="00BF724E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EF" w:rsidRDefault="00F56CEF">
    <w:pPr>
      <w:pStyle w:val="a9"/>
    </w:pPr>
  </w:p>
  <w:p w:rsidR="00F56CEF" w:rsidRDefault="00F56C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926B9"/>
    <w:rsid w:val="00036EB6"/>
    <w:rsid w:val="000F12F1"/>
    <w:rsid w:val="000F21E6"/>
    <w:rsid w:val="000F34F2"/>
    <w:rsid w:val="001A3172"/>
    <w:rsid w:val="0025355A"/>
    <w:rsid w:val="002547FE"/>
    <w:rsid w:val="0028335A"/>
    <w:rsid w:val="002B6A7B"/>
    <w:rsid w:val="003C1FA3"/>
    <w:rsid w:val="003E1137"/>
    <w:rsid w:val="00434FA4"/>
    <w:rsid w:val="004C4D86"/>
    <w:rsid w:val="004D1E13"/>
    <w:rsid w:val="004D377E"/>
    <w:rsid w:val="005934E1"/>
    <w:rsid w:val="005F0505"/>
    <w:rsid w:val="006069C5"/>
    <w:rsid w:val="00647C47"/>
    <w:rsid w:val="006604F0"/>
    <w:rsid w:val="0068066C"/>
    <w:rsid w:val="0068799A"/>
    <w:rsid w:val="00697476"/>
    <w:rsid w:val="006A1BD4"/>
    <w:rsid w:val="006B56CC"/>
    <w:rsid w:val="006D2C19"/>
    <w:rsid w:val="00703751"/>
    <w:rsid w:val="00724748"/>
    <w:rsid w:val="00767F18"/>
    <w:rsid w:val="007B3FB4"/>
    <w:rsid w:val="007C3D5B"/>
    <w:rsid w:val="007D32D6"/>
    <w:rsid w:val="0084453A"/>
    <w:rsid w:val="00846048"/>
    <w:rsid w:val="00852CE5"/>
    <w:rsid w:val="00855CD2"/>
    <w:rsid w:val="00861560"/>
    <w:rsid w:val="00882AD5"/>
    <w:rsid w:val="008D61D2"/>
    <w:rsid w:val="00942536"/>
    <w:rsid w:val="009631EA"/>
    <w:rsid w:val="00975FE3"/>
    <w:rsid w:val="00982678"/>
    <w:rsid w:val="009870D1"/>
    <w:rsid w:val="009C4E73"/>
    <w:rsid w:val="009D3C93"/>
    <w:rsid w:val="00A73DAE"/>
    <w:rsid w:val="00A77927"/>
    <w:rsid w:val="00AC09D4"/>
    <w:rsid w:val="00AF5966"/>
    <w:rsid w:val="00B25C2F"/>
    <w:rsid w:val="00BA106A"/>
    <w:rsid w:val="00BF495F"/>
    <w:rsid w:val="00BF724E"/>
    <w:rsid w:val="00C2046C"/>
    <w:rsid w:val="00C561D1"/>
    <w:rsid w:val="00C82C1D"/>
    <w:rsid w:val="00C833B9"/>
    <w:rsid w:val="00CF3C2A"/>
    <w:rsid w:val="00D079CB"/>
    <w:rsid w:val="00D558F3"/>
    <w:rsid w:val="00DB28EE"/>
    <w:rsid w:val="00DC237E"/>
    <w:rsid w:val="00DD6D2A"/>
    <w:rsid w:val="00E73F7F"/>
    <w:rsid w:val="00E81F16"/>
    <w:rsid w:val="00E87E84"/>
    <w:rsid w:val="00E95A36"/>
    <w:rsid w:val="00EB777F"/>
    <w:rsid w:val="00ED78B3"/>
    <w:rsid w:val="00EE1D33"/>
    <w:rsid w:val="00F2211F"/>
    <w:rsid w:val="00F54651"/>
    <w:rsid w:val="00F56CEF"/>
    <w:rsid w:val="00F75B4A"/>
    <w:rsid w:val="00F926B9"/>
    <w:rsid w:val="00FD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6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066C"/>
  </w:style>
  <w:style w:type="character" w:customStyle="1" w:styleId="a3">
    <w:name w:val="Верхний колонтитул Знак"/>
    <w:basedOn w:val="1"/>
    <w:rsid w:val="0068066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омер страницы1"/>
    <w:basedOn w:val="1"/>
    <w:rsid w:val="0068066C"/>
  </w:style>
  <w:style w:type="character" w:customStyle="1" w:styleId="a4">
    <w:name w:val="Текст выноски Знак"/>
    <w:basedOn w:val="1"/>
    <w:rsid w:val="0068066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8066C"/>
    <w:rPr>
      <w:color w:val="00000A"/>
    </w:rPr>
  </w:style>
  <w:style w:type="character" w:customStyle="1" w:styleId="a5">
    <w:name w:val="Маркеры списка"/>
    <w:rsid w:val="0068066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6806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8066C"/>
    <w:pPr>
      <w:spacing w:after="120"/>
    </w:pPr>
  </w:style>
  <w:style w:type="paragraph" w:styleId="a8">
    <w:name w:val="List"/>
    <w:basedOn w:val="a7"/>
    <w:rsid w:val="0068066C"/>
    <w:rPr>
      <w:rFonts w:cs="Mangal"/>
    </w:rPr>
  </w:style>
  <w:style w:type="paragraph" w:customStyle="1" w:styleId="11">
    <w:name w:val="Название1"/>
    <w:basedOn w:val="a"/>
    <w:rsid w:val="006806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8066C"/>
    <w:pPr>
      <w:suppressLineNumbers/>
    </w:pPr>
    <w:rPr>
      <w:rFonts w:cs="Mangal"/>
    </w:rPr>
  </w:style>
  <w:style w:type="paragraph" w:styleId="a9">
    <w:name w:val="header"/>
    <w:basedOn w:val="a"/>
    <w:rsid w:val="0068066C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68066C"/>
    <w:pPr>
      <w:spacing w:before="28" w:after="28" w:line="100" w:lineRule="atLeas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Текст выноски1"/>
    <w:basedOn w:val="a"/>
    <w:rsid w:val="006806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8066C"/>
    <w:pPr>
      <w:suppressLineNumbers/>
    </w:pPr>
  </w:style>
  <w:style w:type="paragraph" w:customStyle="1" w:styleId="ac">
    <w:name w:val="Заголовок таблицы"/>
    <w:basedOn w:val="ab"/>
    <w:rsid w:val="0068066C"/>
    <w:pPr>
      <w:jc w:val="center"/>
    </w:pPr>
    <w:rPr>
      <w:b/>
      <w:bCs/>
    </w:rPr>
  </w:style>
  <w:style w:type="paragraph" w:styleId="ad">
    <w:name w:val="Balloon Text"/>
    <w:basedOn w:val="a"/>
    <w:link w:val="14"/>
    <w:uiPriority w:val="99"/>
    <w:semiHidden/>
    <w:unhideWhenUsed/>
    <w:rsid w:val="000F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d"/>
    <w:uiPriority w:val="99"/>
    <w:semiHidden/>
    <w:rsid w:val="000F34F2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cfj</cp:lastModifiedBy>
  <cp:revision>23</cp:revision>
  <cp:lastPrinted>2023-02-03T12:05:00Z</cp:lastPrinted>
  <dcterms:created xsi:type="dcterms:W3CDTF">2018-01-17T12:17:00Z</dcterms:created>
  <dcterms:modified xsi:type="dcterms:W3CDTF">2023-02-03T12:15:00Z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